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28" w:type="pct"/>
        <w:jc w:val="center"/>
        <w:tblInd w:w="-54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934"/>
        <w:gridCol w:w="3116"/>
        <w:gridCol w:w="3298"/>
      </w:tblGrid>
      <w:tr w:rsidR="00491A66" w:rsidRPr="007B2CCC" w:rsidTr="007B2CCC">
        <w:trPr>
          <w:cantSplit/>
          <w:trHeight w:val="504"/>
          <w:tblHeader/>
          <w:jc w:val="center"/>
        </w:trPr>
        <w:tc>
          <w:tcPr>
            <w:tcW w:w="10348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7B2CCC" w:rsidRPr="007B2CCC" w:rsidRDefault="007B2CCC" w:rsidP="00326F1B">
            <w:pPr>
              <w:pStyle w:val="Heading1"/>
              <w:rPr>
                <w:rFonts w:ascii="Maiandra GD" w:hAnsi="Maiandra GD"/>
                <w:sz w:val="40"/>
                <w:lang w:eastAsia="ko-KR"/>
              </w:rPr>
            </w:pPr>
            <w:r w:rsidRPr="007B2CCC">
              <w:rPr>
                <w:rFonts w:ascii="Maiandra GD" w:hAnsi="Maiandra GD"/>
                <w:sz w:val="40"/>
                <w:lang w:eastAsia="ko-KR"/>
              </w:rPr>
              <w:t xml:space="preserve">Fastlane Fitness Center </w:t>
            </w:r>
          </w:p>
          <w:p w:rsidR="00491A66" w:rsidRPr="007B2CCC" w:rsidRDefault="00F242E0" w:rsidP="00326F1B">
            <w:pPr>
              <w:pStyle w:val="Heading1"/>
              <w:rPr>
                <w:rFonts w:ascii="Maiandra GD" w:hAnsi="Maiandra GD"/>
                <w:sz w:val="32"/>
                <w:szCs w:val="20"/>
              </w:rPr>
            </w:pPr>
            <w:r w:rsidRPr="007B2CCC">
              <w:rPr>
                <w:rFonts w:ascii="Maiandra GD" w:hAnsi="Maiandra GD"/>
                <w:sz w:val="40"/>
              </w:rPr>
              <w:t>Membership</w:t>
            </w:r>
            <w:r w:rsidR="00491A66" w:rsidRPr="007B2CCC">
              <w:rPr>
                <w:rFonts w:ascii="Maiandra GD" w:hAnsi="Maiandra GD"/>
                <w:sz w:val="40"/>
              </w:rPr>
              <w:t xml:space="preserve"> Application</w:t>
            </w:r>
          </w:p>
        </w:tc>
      </w:tr>
      <w:tr w:rsidR="00C81188" w:rsidRPr="007B2CCC" w:rsidTr="007B2CCC">
        <w:trPr>
          <w:cantSplit/>
          <w:trHeight w:val="288"/>
          <w:jc w:val="center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:rsidR="00C81188" w:rsidRPr="007B2CCC" w:rsidRDefault="00C81188" w:rsidP="005314CE">
            <w:pPr>
              <w:pStyle w:val="Heading2"/>
              <w:rPr>
                <w:rFonts w:ascii="Maiandra GD" w:hAnsi="Maiandra GD"/>
                <w:sz w:val="20"/>
              </w:rPr>
            </w:pPr>
            <w:r w:rsidRPr="007B2CCC">
              <w:rPr>
                <w:rFonts w:ascii="Maiandra GD" w:hAnsi="Maiandra GD"/>
                <w:sz w:val="24"/>
              </w:rPr>
              <w:t>Applicant Information</w:t>
            </w:r>
          </w:p>
        </w:tc>
      </w:tr>
      <w:tr w:rsidR="0024648C" w:rsidRPr="007B2CCC" w:rsidTr="007B2CCC">
        <w:trPr>
          <w:cantSplit/>
          <w:trHeight w:val="259"/>
          <w:jc w:val="center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24648C" w:rsidRPr="007B2CCC" w:rsidRDefault="007B2CCC" w:rsidP="00326F1B">
            <w:pPr>
              <w:rPr>
                <w:rFonts w:ascii="Maiandra GD" w:hAnsi="Maiandra GD"/>
                <w:sz w:val="28"/>
                <w:lang w:eastAsia="ko-KR"/>
              </w:rPr>
            </w:pPr>
            <w:r w:rsidRPr="007B2CCC">
              <w:rPr>
                <w:rFonts w:ascii="Maiandra GD" w:hAnsi="Maiandra GD"/>
                <w:sz w:val="28"/>
                <w:lang w:eastAsia="ko-KR"/>
              </w:rPr>
              <w:t xml:space="preserve">Last </w:t>
            </w:r>
            <w:r w:rsidR="0024648C" w:rsidRPr="007B2CCC">
              <w:rPr>
                <w:rFonts w:ascii="Maiandra GD" w:hAnsi="Maiandra GD"/>
                <w:sz w:val="28"/>
              </w:rPr>
              <w:t>Name</w:t>
            </w:r>
            <w:r w:rsidR="001D2340" w:rsidRPr="007B2CCC">
              <w:rPr>
                <w:rFonts w:ascii="Maiandra GD" w:hAnsi="Maiandra GD"/>
                <w:sz w:val="28"/>
              </w:rPr>
              <w:t>:</w:t>
            </w:r>
            <w:r w:rsidRPr="007B2CCC">
              <w:rPr>
                <w:rFonts w:ascii="Maiandra GD" w:hAnsi="Maiandra GD"/>
                <w:sz w:val="28"/>
                <w:lang w:eastAsia="ko-KR"/>
              </w:rPr>
              <w:t xml:space="preserve">                                                  First Name (English Name):</w:t>
            </w:r>
          </w:p>
        </w:tc>
      </w:tr>
      <w:tr w:rsidR="00C92FF3" w:rsidRPr="007B2CCC" w:rsidTr="007B2CCC">
        <w:trPr>
          <w:cantSplit/>
          <w:trHeight w:val="259"/>
          <w:jc w:val="center"/>
        </w:trPr>
        <w:tc>
          <w:tcPr>
            <w:tcW w:w="3934" w:type="dxa"/>
            <w:shd w:val="clear" w:color="auto" w:fill="auto"/>
            <w:vAlign w:val="center"/>
          </w:tcPr>
          <w:p w:rsidR="00C81188" w:rsidRPr="007B2CCC" w:rsidRDefault="00C81188" w:rsidP="00326F1B">
            <w:pPr>
              <w:rPr>
                <w:rFonts w:ascii="Maiandra GD" w:hAnsi="Maiandra GD"/>
                <w:sz w:val="28"/>
              </w:rPr>
            </w:pPr>
            <w:r w:rsidRPr="007B2CCC">
              <w:rPr>
                <w:rFonts w:ascii="Maiandra GD" w:hAnsi="Maiandra GD"/>
                <w:sz w:val="28"/>
              </w:rPr>
              <w:t xml:space="preserve">Date </w:t>
            </w:r>
            <w:r w:rsidR="00E33A75" w:rsidRPr="007B2CCC">
              <w:rPr>
                <w:rFonts w:ascii="Maiandra GD" w:hAnsi="Maiandra GD"/>
                <w:sz w:val="28"/>
              </w:rPr>
              <w:t xml:space="preserve">of </w:t>
            </w:r>
            <w:r w:rsidR="001D2340" w:rsidRPr="007B2CCC">
              <w:rPr>
                <w:rFonts w:ascii="Maiandra GD" w:hAnsi="Maiandra GD"/>
                <w:sz w:val="28"/>
              </w:rPr>
              <w:t>b</w:t>
            </w:r>
            <w:r w:rsidRPr="007B2CCC">
              <w:rPr>
                <w:rFonts w:ascii="Maiandra GD" w:hAnsi="Maiandra GD"/>
                <w:sz w:val="28"/>
              </w:rPr>
              <w:t>irth</w:t>
            </w:r>
            <w:r w:rsidR="001D2340" w:rsidRPr="007B2CCC">
              <w:rPr>
                <w:rFonts w:ascii="Maiandra GD" w:hAnsi="Maiandra GD"/>
                <w:sz w:val="28"/>
              </w:rP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C81188" w:rsidRPr="007B2CCC" w:rsidRDefault="007B2CCC" w:rsidP="00326F1B">
            <w:pPr>
              <w:rPr>
                <w:rFonts w:ascii="Maiandra GD" w:hAnsi="Maiandra GD"/>
                <w:sz w:val="28"/>
                <w:lang w:eastAsia="ko-KR"/>
              </w:rPr>
            </w:pPr>
            <w:r w:rsidRPr="007B2CCC">
              <w:rPr>
                <w:rFonts w:ascii="Maiandra GD" w:hAnsi="Maiandra GD"/>
                <w:sz w:val="28"/>
                <w:lang w:eastAsia="ko-KR"/>
              </w:rPr>
              <w:t>School ID: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C81188" w:rsidRPr="007B2CCC" w:rsidRDefault="00C81188" w:rsidP="00326F1B">
            <w:pPr>
              <w:rPr>
                <w:rFonts w:ascii="Maiandra GD" w:hAnsi="Maiandra GD"/>
                <w:sz w:val="28"/>
              </w:rPr>
            </w:pPr>
            <w:r w:rsidRPr="007B2CCC">
              <w:rPr>
                <w:rFonts w:ascii="Maiandra GD" w:hAnsi="Maiandra GD"/>
                <w:sz w:val="28"/>
              </w:rPr>
              <w:t>Phone</w:t>
            </w:r>
            <w:r w:rsidR="001D2340" w:rsidRPr="007B2CCC">
              <w:rPr>
                <w:rFonts w:ascii="Maiandra GD" w:hAnsi="Maiandra GD"/>
                <w:sz w:val="28"/>
              </w:rPr>
              <w:t>:</w:t>
            </w:r>
          </w:p>
        </w:tc>
      </w:tr>
      <w:tr w:rsidR="00C81188" w:rsidRPr="007B2CCC" w:rsidTr="007B2CCC">
        <w:trPr>
          <w:cantSplit/>
          <w:trHeight w:val="259"/>
          <w:jc w:val="center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AE1F72" w:rsidRPr="007B2CCC" w:rsidRDefault="00AE1F72" w:rsidP="00326F1B">
            <w:pPr>
              <w:rPr>
                <w:rFonts w:ascii="Maiandra GD" w:hAnsi="Maiandra GD"/>
                <w:sz w:val="28"/>
              </w:rPr>
            </w:pPr>
            <w:r w:rsidRPr="007B2CCC">
              <w:rPr>
                <w:rFonts w:ascii="Maiandra GD" w:hAnsi="Maiandra GD"/>
                <w:sz w:val="28"/>
              </w:rPr>
              <w:t xml:space="preserve">Current </w:t>
            </w:r>
            <w:r w:rsidR="001D2340" w:rsidRPr="007B2CCC">
              <w:rPr>
                <w:rFonts w:ascii="Maiandra GD" w:hAnsi="Maiandra GD"/>
                <w:sz w:val="28"/>
              </w:rPr>
              <w:t>a</w:t>
            </w:r>
            <w:r w:rsidR="00C81188" w:rsidRPr="007B2CCC">
              <w:rPr>
                <w:rFonts w:ascii="Maiandra GD" w:hAnsi="Maiandra GD"/>
                <w:sz w:val="28"/>
              </w:rPr>
              <w:t>ddress</w:t>
            </w:r>
            <w:r w:rsidR="001D2340" w:rsidRPr="007B2CCC">
              <w:rPr>
                <w:rFonts w:ascii="Maiandra GD" w:hAnsi="Maiandra GD"/>
                <w:sz w:val="28"/>
              </w:rPr>
              <w:t>:</w:t>
            </w:r>
          </w:p>
        </w:tc>
      </w:tr>
      <w:tr w:rsidR="00C92FF3" w:rsidRPr="007B2CCC" w:rsidTr="007B2CCC">
        <w:trPr>
          <w:cantSplit/>
          <w:trHeight w:val="259"/>
          <w:jc w:val="center"/>
        </w:trPr>
        <w:tc>
          <w:tcPr>
            <w:tcW w:w="3934" w:type="dxa"/>
            <w:shd w:val="clear" w:color="auto" w:fill="auto"/>
            <w:vAlign w:val="center"/>
          </w:tcPr>
          <w:p w:rsidR="009622B2" w:rsidRPr="007B2CCC" w:rsidRDefault="009622B2" w:rsidP="00326F1B">
            <w:pPr>
              <w:rPr>
                <w:rFonts w:ascii="Maiandra GD" w:hAnsi="Maiandra GD"/>
                <w:sz w:val="28"/>
              </w:rPr>
            </w:pPr>
            <w:r w:rsidRPr="007B2CCC">
              <w:rPr>
                <w:rFonts w:ascii="Maiandra GD" w:hAnsi="Maiandra GD"/>
                <w:sz w:val="28"/>
              </w:rPr>
              <w:t>City</w:t>
            </w:r>
            <w:r w:rsidR="001D2340" w:rsidRPr="007B2CCC">
              <w:rPr>
                <w:rFonts w:ascii="Maiandra GD" w:hAnsi="Maiandra GD"/>
                <w:sz w:val="28"/>
              </w:rP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622B2" w:rsidRPr="007B2CCC" w:rsidRDefault="009622B2" w:rsidP="00326F1B">
            <w:pPr>
              <w:rPr>
                <w:rFonts w:ascii="Maiandra GD" w:hAnsi="Maiandra GD"/>
                <w:sz w:val="28"/>
              </w:rPr>
            </w:pPr>
            <w:r w:rsidRPr="007B2CCC">
              <w:rPr>
                <w:rFonts w:ascii="Maiandra GD" w:hAnsi="Maiandra GD"/>
                <w:sz w:val="28"/>
              </w:rPr>
              <w:t>State</w:t>
            </w:r>
            <w:r w:rsidR="001D2340" w:rsidRPr="007B2CCC">
              <w:rPr>
                <w:rFonts w:ascii="Maiandra GD" w:hAnsi="Maiandra GD"/>
                <w:sz w:val="28"/>
              </w:rPr>
              <w:t>: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9622B2" w:rsidRPr="007B2CCC" w:rsidRDefault="009622B2" w:rsidP="00326F1B">
            <w:pPr>
              <w:rPr>
                <w:rFonts w:ascii="Maiandra GD" w:hAnsi="Maiandra GD"/>
                <w:sz w:val="28"/>
              </w:rPr>
            </w:pPr>
            <w:r w:rsidRPr="007B2CCC">
              <w:rPr>
                <w:rFonts w:ascii="Maiandra GD" w:hAnsi="Maiandra GD"/>
                <w:sz w:val="28"/>
              </w:rPr>
              <w:t>ZIP</w:t>
            </w:r>
            <w:r w:rsidR="00900794" w:rsidRPr="007B2CCC">
              <w:rPr>
                <w:rFonts w:ascii="Maiandra GD" w:hAnsi="Maiandra GD"/>
                <w:sz w:val="28"/>
              </w:rPr>
              <w:t xml:space="preserve"> Code</w:t>
            </w:r>
            <w:r w:rsidR="001D2340" w:rsidRPr="007B2CCC">
              <w:rPr>
                <w:rFonts w:ascii="Maiandra GD" w:hAnsi="Maiandra GD"/>
                <w:sz w:val="28"/>
              </w:rPr>
              <w:t>:</w:t>
            </w:r>
          </w:p>
        </w:tc>
      </w:tr>
      <w:tr w:rsidR="007B2CCC" w:rsidRPr="007B2CCC" w:rsidTr="007B2CCC">
        <w:trPr>
          <w:cantSplit/>
          <w:trHeight w:val="259"/>
          <w:jc w:val="center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7B2CCC" w:rsidRPr="007B2CCC" w:rsidRDefault="007B2CCC" w:rsidP="00844F4C">
            <w:pPr>
              <w:rPr>
                <w:rFonts w:ascii="Maiandra GD" w:hAnsi="Maiandra GD"/>
                <w:sz w:val="28"/>
              </w:rPr>
            </w:pPr>
            <w:r w:rsidRPr="007B2CCC">
              <w:rPr>
                <w:rFonts w:ascii="Maiandra GD" w:hAnsi="Maiandra GD"/>
                <w:sz w:val="28"/>
              </w:rPr>
              <w:t xml:space="preserve">Current </w:t>
            </w:r>
            <w:r w:rsidRPr="007B2CCC">
              <w:rPr>
                <w:rFonts w:ascii="Maiandra GD" w:hAnsi="Maiandra GD"/>
                <w:sz w:val="28"/>
                <w:lang w:eastAsia="ko-KR"/>
              </w:rPr>
              <w:t>Job</w:t>
            </w:r>
            <w:r w:rsidRPr="007B2CCC">
              <w:rPr>
                <w:rFonts w:ascii="Maiandra GD" w:hAnsi="Maiandra GD"/>
                <w:sz w:val="28"/>
              </w:rPr>
              <w:t>:</w:t>
            </w:r>
          </w:p>
        </w:tc>
      </w:tr>
      <w:tr w:rsidR="007B2CCC" w:rsidRPr="007B2CCC" w:rsidTr="007B2CCC">
        <w:trPr>
          <w:cantSplit/>
          <w:trHeight w:val="259"/>
          <w:jc w:val="center"/>
        </w:trPr>
        <w:tc>
          <w:tcPr>
            <w:tcW w:w="7050" w:type="dxa"/>
            <w:gridSpan w:val="2"/>
            <w:shd w:val="clear" w:color="auto" w:fill="auto"/>
            <w:vAlign w:val="center"/>
          </w:tcPr>
          <w:p w:rsidR="007B2CCC" w:rsidRPr="007B2CCC" w:rsidRDefault="007B2CCC" w:rsidP="00844F4C">
            <w:pPr>
              <w:rPr>
                <w:rFonts w:ascii="Maiandra GD" w:hAnsi="Maiandra GD"/>
                <w:sz w:val="28"/>
              </w:rPr>
            </w:pPr>
            <w:r w:rsidRPr="007B2CCC">
              <w:rPr>
                <w:rFonts w:ascii="Maiandra GD" w:hAnsi="Maiandra GD"/>
                <w:sz w:val="28"/>
                <w:lang w:eastAsia="ko-KR"/>
              </w:rPr>
              <w:t>Current Company</w:t>
            </w:r>
            <w:r w:rsidRPr="007B2CCC">
              <w:rPr>
                <w:rFonts w:ascii="Maiandra GD" w:hAnsi="Maiandra GD"/>
                <w:sz w:val="28"/>
              </w:rPr>
              <w:t>: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7B2CCC" w:rsidRPr="007B2CCC" w:rsidRDefault="007B2CCC" w:rsidP="00844F4C">
            <w:pPr>
              <w:rPr>
                <w:rFonts w:ascii="Maiandra GD" w:hAnsi="Maiandra GD"/>
                <w:sz w:val="28"/>
              </w:rPr>
            </w:pPr>
            <w:r w:rsidRPr="007B2CCC">
              <w:rPr>
                <w:rFonts w:ascii="Maiandra GD" w:hAnsi="Maiandra GD"/>
                <w:sz w:val="28"/>
              </w:rPr>
              <w:t>How long?</w:t>
            </w:r>
          </w:p>
        </w:tc>
      </w:tr>
      <w:tr w:rsidR="007B2CCC" w:rsidRPr="007B2CCC" w:rsidTr="007B2CCC">
        <w:trPr>
          <w:cantSplit/>
          <w:trHeight w:val="259"/>
          <w:jc w:val="center"/>
        </w:trPr>
        <w:tc>
          <w:tcPr>
            <w:tcW w:w="3934" w:type="dxa"/>
            <w:shd w:val="clear" w:color="auto" w:fill="auto"/>
            <w:vAlign w:val="center"/>
          </w:tcPr>
          <w:p w:rsidR="007B2CCC" w:rsidRPr="007B2CCC" w:rsidRDefault="007B2CCC" w:rsidP="00844F4C">
            <w:pPr>
              <w:rPr>
                <w:rFonts w:ascii="Maiandra GD" w:hAnsi="Maiandra GD"/>
                <w:sz w:val="28"/>
              </w:rPr>
            </w:pPr>
            <w:r w:rsidRPr="007B2CCC">
              <w:rPr>
                <w:rFonts w:ascii="Maiandra GD" w:hAnsi="Maiandra GD"/>
                <w:sz w:val="28"/>
              </w:rPr>
              <w:t>City: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7B2CCC" w:rsidRPr="007B2CCC" w:rsidRDefault="007B2CCC" w:rsidP="00844F4C">
            <w:pPr>
              <w:rPr>
                <w:rFonts w:ascii="Maiandra GD" w:hAnsi="Maiandra GD"/>
                <w:sz w:val="28"/>
                <w:lang w:eastAsia="ko-KR"/>
              </w:rPr>
            </w:pPr>
            <w:r w:rsidRPr="007B2CCC">
              <w:rPr>
                <w:rFonts w:ascii="Maiandra GD" w:hAnsi="Maiandra GD"/>
                <w:sz w:val="28"/>
                <w:lang w:eastAsia="ko-KR"/>
              </w:rPr>
              <w:t>Country: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7B2CCC" w:rsidRPr="007B2CCC" w:rsidRDefault="007B2CCC" w:rsidP="00844F4C">
            <w:pPr>
              <w:rPr>
                <w:rFonts w:ascii="Maiandra GD" w:hAnsi="Maiandra GD"/>
                <w:sz w:val="28"/>
              </w:rPr>
            </w:pPr>
          </w:p>
        </w:tc>
      </w:tr>
    </w:tbl>
    <w:p w:rsidR="00415F5F" w:rsidRDefault="00415F5F" w:rsidP="009C7D71">
      <w:pPr>
        <w:rPr>
          <w:rFonts w:hint="eastAsia"/>
          <w:sz w:val="20"/>
          <w:lang w:eastAsia="ko-KR"/>
        </w:rPr>
      </w:pPr>
    </w:p>
    <w:p w:rsidR="007B2CCC" w:rsidRDefault="007B2CCC" w:rsidP="009C7D71">
      <w:pPr>
        <w:rPr>
          <w:rFonts w:hint="eastAsia"/>
          <w:sz w:val="20"/>
          <w:lang w:eastAsia="ko-KR"/>
        </w:rPr>
      </w:pPr>
    </w:p>
    <w:p w:rsidR="007B2CCC" w:rsidRDefault="007B2CCC" w:rsidP="009C7D71">
      <w:pPr>
        <w:rPr>
          <w:rFonts w:ascii="Maiandra GD" w:hAnsi="Maiandra GD" w:hint="eastAsia"/>
          <w:b/>
          <w:sz w:val="32"/>
          <w:u w:val="single"/>
          <w:lang w:eastAsia="ko-KR"/>
        </w:rPr>
      </w:pPr>
      <w:r w:rsidRPr="007B2CCC">
        <w:rPr>
          <w:rFonts w:ascii="Maiandra GD" w:hAnsi="Maiandra GD"/>
          <w:b/>
          <w:sz w:val="32"/>
          <w:u w:val="single"/>
          <w:lang w:eastAsia="ko-KR"/>
        </w:rPr>
        <w:t>Paragraph:</w:t>
      </w:r>
    </w:p>
    <w:p w:rsidR="007B2CCC" w:rsidRPr="007B2CCC" w:rsidRDefault="007B2CCC" w:rsidP="009C7D71">
      <w:pPr>
        <w:rPr>
          <w:rFonts w:ascii="Maiandra GD" w:hAnsi="Maiandra GD"/>
          <w:b/>
          <w:sz w:val="32"/>
          <w:u w:val="single"/>
          <w:lang w:eastAsia="ko-KR"/>
        </w:rPr>
      </w:pPr>
    </w:p>
    <w:p w:rsidR="007B2CCC" w:rsidRDefault="007B2CCC" w:rsidP="009C7D71">
      <w:pPr>
        <w:rPr>
          <w:rFonts w:ascii="Maiandra GD" w:hAnsi="Maiandra GD" w:hint="eastAsia"/>
          <w:sz w:val="32"/>
          <w:lang w:eastAsia="ko-KR"/>
        </w:rPr>
      </w:pPr>
      <w:r w:rsidRPr="007B2CCC">
        <w:rPr>
          <w:rFonts w:ascii="Maiandra GD" w:hAnsi="Maiandra GD"/>
          <w:sz w:val="32"/>
          <w:lang w:eastAsia="ko-KR"/>
        </w:rPr>
        <w:t xml:space="preserve">Hi, </w:t>
      </w:r>
      <w:proofErr w:type="gramStart"/>
      <w:r w:rsidRPr="007B2CCC">
        <w:rPr>
          <w:rFonts w:ascii="Maiandra GD" w:hAnsi="Maiandra GD"/>
          <w:sz w:val="32"/>
          <w:lang w:eastAsia="ko-KR"/>
        </w:rPr>
        <w:t>My</w:t>
      </w:r>
      <w:proofErr w:type="gramEnd"/>
      <w:r w:rsidRPr="007B2CCC">
        <w:rPr>
          <w:rFonts w:ascii="Maiandra GD" w:hAnsi="Maiandra GD"/>
          <w:sz w:val="32"/>
          <w:lang w:eastAsia="ko-KR"/>
        </w:rPr>
        <w:t xml:space="preserve"> name is Jodie Lee. I’m Korean, from Seoul, but I live in Japan. I work for Toyota, as a CEO in Tokyo.</w:t>
      </w:r>
    </w:p>
    <w:p w:rsidR="007B2CCC" w:rsidRDefault="007B2CCC" w:rsidP="009C7D71">
      <w:pPr>
        <w:rPr>
          <w:rFonts w:ascii="Maiandra GD" w:hAnsi="Maiandra GD" w:hint="eastAsia"/>
          <w:sz w:val="32"/>
          <w:lang w:eastAsia="ko-KR"/>
        </w:rPr>
      </w:pPr>
    </w:p>
    <w:p w:rsidR="007B2CCC" w:rsidRDefault="007B2CCC" w:rsidP="009C7D71">
      <w:pPr>
        <w:rPr>
          <w:rFonts w:ascii="Maiandra GD" w:hAnsi="Maiandra GD" w:hint="eastAsia"/>
          <w:sz w:val="32"/>
          <w:lang w:eastAsia="ko-KR"/>
        </w:rPr>
      </w:pPr>
    </w:p>
    <w:p w:rsidR="007B2CCC" w:rsidRPr="007B2CCC" w:rsidRDefault="007B2CCC" w:rsidP="009C7D71">
      <w:pPr>
        <w:rPr>
          <w:rFonts w:ascii="Maiandra GD" w:hAnsi="Maiandra GD"/>
          <w:sz w:val="40"/>
          <w:lang w:eastAsia="ko-KR"/>
        </w:rPr>
      </w:pPr>
      <w:r w:rsidRPr="007B2CCC">
        <w:rPr>
          <w:rFonts w:ascii="Maiandra GD" w:hAnsi="Maiandra GD" w:hint="eastAsia"/>
          <w:sz w:val="40"/>
          <w:lang w:eastAsia="ko-K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B2CCC" w:rsidRPr="007B2CCC" w:rsidSect="007B2CCC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9A" w:rsidRDefault="00CD499A">
      <w:r>
        <w:separator/>
      </w:r>
    </w:p>
  </w:endnote>
  <w:endnote w:type="continuationSeparator" w:id="0">
    <w:p w:rsidR="00CD499A" w:rsidRDefault="00CD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9A" w:rsidRDefault="00CD499A">
      <w:r>
        <w:separator/>
      </w:r>
    </w:p>
  </w:footnote>
  <w:footnote w:type="continuationSeparator" w:id="0">
    <w:p w:rsidR="00CD499A" w:rsidRDefault="00CD4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CC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42147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B2CCC"/>
    <w:rsid w:val="007E3D81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CD499A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CCC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CCC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12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User</dc:creator>
  <cp:lastModifiedBy>User</cp:lastModifiedBy>
  <cp:revision>1</cp:revision>
  <cp:lastPrinted>2004-01-19T19:27:00Z</cp:lastPrinted>
  <dcterms:created xsi:type="dcterms:W3CDTF">2017-03-24T03:04:00Z</dcterms:created>
  <dcterms:modified xsi:type="dcterms:W3CDTF">2017-03-24T03:16:00Z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